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3A" w:rsidRDefault="00B648DF" w:rsidP="00B64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7A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ФОРМАЦИОННОЕ ПИСЬМО</w:t>
      </w:r>
    </w:p>
    <w:p w:rsidR="00265DA5" w:rsidRDefault="00FD4D84" w:rsidP="00CF0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</w:t>
      </w:r>
    </w:p>
    <w:p w:rsidR="00DF7A3A" w:rsidRDefault="00DF7A3A" w:rsidP="00CF0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научно-практическая конференция</w:t>
      </w:r>
      <w:r w:rsidR="008A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74B6" w:rsidRDefault="00E574B6" w:rsidP="00CF0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B6" w:rsidRPr="00D71595" w:rsidRDefault="00E574B6" w:rsidP="00D00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7159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«СОВРЕМЕННЫЕ </w:t>
      </w:r>
      <w:r w:rsidR="00D72CE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направления</w:t>
      </w:r>
      <w:r w:rsidRPr="00D7159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психолого-педагогического сопровождения ДЕТСТВА»</w:t>
      </w:r>
    </w:p>
    <w:p w:rsidR="00265DA5" w:rsidRDefault="00EF2AAE" w:rsidP="00DF7A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г.Новосибирск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471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21-22 февраля 2023</w:t>
      </w:r>
      <w:r w:rsidR="00D00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65DA5" w:rsidRPr="00D00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="006C2D10" w:rsidRPr="006C2D10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</w:p>
    <w:p w:rsidR="00265DA5" w:rsidRPr="00265DA5" w:rsidRDefault="00265DA5" w:rsidP="00DF7A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коллеги!</w:t>
      </w:r>
    </w:p>
    <w:p w:rsidR="001460BE" w:rsidRDefault="00DF7A3A" w:rsidP="00146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детства</w:t>
      </w:r>
      <w:r w:rsidR="009707F1" w:rsidRPr="0097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Новосибирского государственного педагогического университета приглашает Вас принять участие в ежегодной международн</w:t>
      </w:r>
      <w:r w:rsidR="00D3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9707F1" w:rsidRPr="00970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научно-практической конференции</w:t>
      </w:r>
      <w:r w:rsidR="005B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проводится в рамках празднования 200-летия со дня рождения </w:t>
      </w:r>
      <w:proofErr w:type="spellStart"/>
      <w:r w:rsidR="005B6AF9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К.Д.Ушинского</w:t>
      </w:r>
      <w:proofErr w:type="spellEnd"/>
      <w:r w:rsidR="0032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6AF9" w:rsidRDefault="005B6AF9" w:rsidP="00146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0BE" w:rsidRDefault="00321F4B" w:rsidP="001460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«Современные </w:t>
      </w:r>
      <w:r w:rsidR="00456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</w:t>
      </w:r>
      <w:r w:rsidRPr="00321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психолого-педагогического сопровождения детства</w:t>
      </w:r>
      <w:r w:rsidRPr="0014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707F1" w:rsidRDefault="009707F1" w:rsidP="001460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0BE" w:rsidRPr="001460BE" w:rsidRDefault="001460BE" w:rsidP="00146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B14" w:rsidRDefault="005D0B14" w:rsidP="005D0B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D0B14">
        <w:rPr>
          <w:rFonts w:ascii="Times New Roman" w:eastAsia="Times New Roman" w:hAnsi="Times New Roman"/>
          <w:b/>
          <w:bCs/>
          <w:sz w:val="28"/>
          <w:szCs w:val="28"/>
        </w:rPr>
        <w:t>Цель конференции: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D0B14">
        <w:rPr>
          <w:rFonts w:ascii="Times New Roman" w:eastAsia="Times New Roman" w:hAnsi="Times New Roman"/>
          <w:sz w:val="28"/>
          <w:szCs w:val="28"/>
        </w:rPr>
        <w:t>анализ современного состояния и тенденций развития общей и коррекционной педагогики и психологии детства, эффективное освоение молодыми исследователями и преподавателями лучших научных и методических достижений в отечественной и зарубежной педагогике и психологии; интеграция психологической науки и практики; установление контактов между учеными и практиками различных регионов России и зарубежных стран.</w:t>
      </w:r>
    </w:p>
    <w:p w:rsidR="009707F1" w:rsidRPr="009707F1" w:rsidRDefault="00265DA5" w:rsidP="00970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9707F1" w:rsidRPr="00970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аправления </w:t>
      </w:r>
      <w:r w:rsidRPr="00265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</w:t>
      </w:r>
      <w:r w:rsidR="009707F1" w:rsidRPr="00970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конференции:</w:t>
      </w:r>
    </w:p>
    <w:p w:rsidR="00265DA5" w:rsidRPr="00265DA5" w:rsidRDefault="00265DA5" w:rsidP="004108FC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профессиональной готовности будущего педагога к работе с детьми дошкольного и младшего школьного возраста</w:t>
      </w:r>
      <w:r w:rsidR="0097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общего и специального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58A" w:rsidRDefault="0071258A" w:rsidP="0041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внедрения ФГОС в систему общего и специального образования.</w:t>
      </w:r>
    </w:p>
    <w:p w:rsidR="004108FC" w:rsidRDefault="00265DA5" w:rsidP="0041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2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707F1" w:rsidRPr="009762D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интеллектуально-твор</w:t>
      </w:r>
      <w:r w:rsidRPr="009762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потенциала личности реб</w:t>
      </w:r>
      <w:r w:rsidR="00BF600F" w:rsidRPr="009762D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9707F1" w:rsidRPr="0097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дошкольного </w:t>
      </w:r>
      <w:r w:rsidR="00BF600F" w:rsidRPr="0097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младшего школьного </w:t>
      </w:r>
      <w:r w:rsidR="009707F1" w:rsidRPr="009762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  <w:r w:rsidR="009762DC" w:rsidRPr="0097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5FB5" w:rsidRPr="004108FC" w:rsidRDefault="00DB6C6E" w:rsidP="0041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Организация коррекционной помощи детям с </w:t>
      </w:r>
      <w:r w:rsidR="0071258A">
        <w:rPr>
          <w:rFonts w:ascii="Times New Roman" w:eastAsia="Times New Roman" w:hAnsi="Times New Roman"/>
          <w:bCs/>
          <w:sz w:val="28"/>
          <w:szCs w:val="28"/>
          <w:lang w:eastAsia="ru-RU"/>
        </w:rPr>
        <w:t>ограниченными возможностями здоровья</w:t>
      </w:r>
    </w:p>
    <w:p w:rsidR="00437966" w:rsidRPr="00437966" w:rsidRDefault="00437966" w:rsidP="004108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4379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437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доровьесберегающее</w:t>
      </w:r>
      <w:proofErr w:type="spellEnd"/>
      <w:r w:rsidRPr="00437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образование в условиях внедрения ФГОС: проблемы и перспективы развития педагогики здоровья.</w:t>
      </w:r>
    </w:p>
    <w:p w:rsidR="004108FC" w:rsidRDefault="00BF600F" w:rsidP="004108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Программно-методическое обеспечение учебной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71258A" w:rsidRDefault="0071258A" w:rsidP="00410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8A">
        <w:rPr>
          <w:rFonts w:ascii="Times New Roman" w:hAnsi="Times New Roman" w:cs="Times New Roman"/>
          <w:bCs/>
          <w:sz w:val="28"/>
          <w:szCs w:val="28"/>
        </w:rPr>
        <w:t>Современные тенденции развития дошкольного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10BC2">
        <w:rPr>
          <w:bCs/>
          <w:sz w:val="28"/>
          <w:szCs w:val="28"/>
        </w:rPr>
        <w:t xml:space="preserve"> </w:t>
      </w:r>
    </w:p>
    <w:p w:rsidR="0071258A" w:rsidRDefault="0071258A" w:rsidP="00410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7D4" w:rsidRDefault="0071258A" w:rsidP="0081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Инклюзивное образование как приоритетное направление развития педагогики и психологии.</w:t>
      </w:r>
    </w:p>
    <w:p w:rsidR="0081622D" w:rsidRPr="0081622D" w:rsidRDefault="0081622D" w:rsidP="0081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BA2" w:rsidRPr="0081622D" w:rsidRDefault="00B00BA2" w:rsidP="00B00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2D">
        <w:rPr>
          <w:rFonts w:ascii="Times New Roman" w:hAnsi="Times New Roman" w:cs="Times New Roman"/>
          <w:sz w:val="28"/>
          <w:szCs w:val="28"/>
        </w:rPr>
        <w:t xml:space="preserve">По результатам работы Конференции планируется издание сборника докладов </w:t>
      </w:r>
      <w:r w:rsidR="00B423B6" w:rsidRPr="0081622D">
        <w:rPr>
          <w:rFonts w:ascii="Times New Roman" w:hAnsi="Times New Roman" w:cs="Times New Roman"/>
          <w:sz w:val="28"/>
          <w:szCs w:val="28"/>
        </w:rPr>
        <w:t>с размещением в системе Российского индекса научного цитирования (</w:t>
      </w:r>
      <w:r w:rsidR="00B423B6" w:rsidRPr="0081622D">
        <w:rPr>
          <w:rFonts w:ascii="Times New Roman" w:hAnsi="Times New Roman" w:cs="Times New Roman"/>
          <w:bCs/>
          <w:sz w:val="28"/>
          <w:szCs w:val="28"/>
        </w:rPr>
        <w:t>РИНЦ</w:t>
      </w:r>
      <w:r w:rsidR="00B423B6" w:rsidRPr="0081622D">
        <w:rPr>
          <w:rFonts w:ascii="Times New Roman" w:hAnsi="Times New Roman" w:cs="Times New Roman"/>
          <w:sz w:val="28"/>
          <w:szCs w:val="28"/>
        </w:rPr>
        <w:t>).</w:t>
      </w:r>
      <w:r w:rsidR="007522A6">
        <w:rPr>
          <w:rFonts w:ascii="Times New Roman" w:hAnsi="Times New Roman" w:cs="Times New Roman"/>
          <w:sz w:val="28"/>
          <w:szCs w:val="28"/>
        </w:rPr>
        <w:t xml:space="preserve"> Под</w:t>
      </w:r>
      <w:r w:rsidR="005B6AF9">
        <w:rPr>
          <w:rFonts w:ascii="Times New Roman" w:hAnsi="Times New Roman" w:cs="Times New Roman"/>
          <w:sz w:val="28"/>
          <w:szCs w:val="28"/>
        </w:rPr>
        <w:t>готовка статьи к изданию – 100</w:t>
      </w:r>
      <w:r w:rsidR="007522A6">
        <w:rPr>
          <w:rFonts w:ascii="Times New Roman" w:hAnsi="Times New Roman" w:cs="Times New Roman"/>
          <w:sz w:val="28"/>
          <w:szCs w:val="28"/>
        </w:rPr>
        <w:t xml:space="preserve"> руб.</w:t>
      </w:r>
      <w:r w:rsidR="005B6AF9">
        <w:rPr>
          <w:rFonts w:ascii="Times New Roman" w:hAnsi="Times New Roman" w:cs="Times New Roman"/>
          <w:sz w:val="28"/>
          <w:szCs w:val="28"/>
        </w:rPr>
        <w:t xml:space="preserve"> страница (формат А 4)</w:t>
      </w:r>
      <w:r w:rsidR="007522A6">
        <w:rPr>
          <w:rFonts w:ascii="Times New Roman" w:hAnsi="Times New Roman" w:cs="Times New Roman"/>
          <w:sz w:val="28"/>
          <w:szCs w:val="28"/>
        </w:rPr>
        <w:t xml:space="preserve"> Счёт будет выставлен автору после решения редактора и организационного комитета о возможности публикации.</w:t>
      </w:r>
    </w:p>
    <w:p w:rsidR="00555DA1" w:rsidRDefault="00555DA1" w:rsidP="00555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5DA1" w:rsidRDefault="00555DA1" w:rsidP="00555DA1">
      <w:pPr>
        <w:numPr>
          <w:ilvl w:val="0"/>
          <w:numId w:val="5"/>
        </w:numPr>
        <w:suppressAutoHyphens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Необходимые документы для публикации статьи в сборнике</w:t>
      </w:r>
    </w:p>
    <w:p w:rsidR="00555DA1" w:rsidRDefault="00555DA1" w:rsidP="00E16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публикации в сборнике необходимо на адрес Оргкомитета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hyperlink r:id="rId6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8B7BC0" w:rsidRPr="008B7BC0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8B7BC0">
          <w:rPr>
            <w:rFonts w:ascii="Times New Roman" w:hAnsi="Times New Roman" w:cs="Times New Roman"/>
            <w:sz w:val="28"/>
            <w:szCs w:val="28"/>
            <w:lang w:val="en-US"/>
          </w:rPr>
          <w:t>nspu</w:t>
        </w:r>
        <w:proofErr w:type="spellEnd"/>
        <w:r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отправить с пометкой «Конференция</w:t>
      </w:r>
      <w:r w:rsidR="0071258A">
        <w:rPr>
          <w:rFonts w:ascii="Times New Roman" w:hAnsi="Times New Roman" w:cs="Times New Roman"/>
          <w:sz w:val="28"/>
          <w:szCs w:val="28"/>
        </w:rPr>
        <w:t xml:space="preserve"> ИД</w:t>
      </w:r>
      <w:r w:rsidR="00E1671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текст статьи (название файла по фамилии первого автора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Иванов_статья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555DA1" w:rsidRDefault="00555DA1" w:rsidP="00555DA1">
      <w:pPr>
        <w:pStyle w:val="a7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статьи:</w:t>
      </w:r>
    </w:p>
    <w:p w:rsidR="00555DA1" w:rsidRDefault="00555DA1" w:rsidP="00555DA1">
      <w:pPr>
        <w:numPr>
          <w:ilvl w:val="0"/>
          <w:numId w:val="10"/>
        </w:num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Текст документа представляется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RTF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 использованием редактора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</w:rPr>
        <w:t>) одним файлом (названном по фамилии автора) без разбивки на страницы и шрифтовых выделений.</w:t>
      </w:r>
    </w:p>
    <w:p w:rsidR="00555DA1" w:rsidRDefault="00555DA1" w:rsidP="00555DA1">
      <w:pPr>
        <w:numPr>
          <w:ilvl w:val="0"/>
          <w:numId w:val="10"/>
        </w:num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Шрифт –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55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55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размер шрифта – 14, межстрочный интервал – 1.5, отступ – 1 см, ширина полей – 2,5 см, 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послоговых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переносов.</w:t>
      </w:r>
    </w:p>
    <w:p w:rsidR="00555DA1" w:rsidRDefault="00555DA1" w:rsidP="00555DA1">
      <w:pPr>
        <w:numPr>
          <w:ilvl w:val="0"/>
          <w:numId w:val="10"/>
        </w:num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левом верхнем углу страницы обозначен шифр УДК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без УДК статья не принимается к печати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55DA1" w:rsidRDefault="00555DA1" w:rsidP="00555DA1">
      <w:pPr>
        <w:numPr>
          <w:ilvl w:val="0"/>
          <w:numId w:val="10"/>
        </w:num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следующей строке по центру 14 жирным шрифтом печатают </w:t>
      </w:r>
      <w:r w:rsidR="0071258A">
        <w:rPr>
          <w:rFonts w:ascii="Times New Roman" w:eastAsia="Times New Roman" w:hAnsi="Times New Roman" w:cs="Times New Roman"/>
          <w:sz w:val="28"/>
          <w:szCs w:val="28"/>
        </w:rPr>
        <w:t xml:space="preserve">инициалы и </w:t>
      </w:r>
      <w:r>
        <w:rPr>
          <w:rFonts w:ascii="Times New Roman" w:eastAsia="Times New Roman" w:hAnsi="Times New Roman" w:cs="Times New Roman"/>
          <w:sz w:val="28"/>
          <w:szCs w:val="28"/>
        </w:rPr>
        <w:t>фамилию автора (или авторов).</w:t>
      </w:r>
    </w:p>
    <w:p w:rsidR="00555DA1" w:rsidRDefault="00555DA1" w:rsidP="00555DA1">
      <w:pPr>
        <w:numPr>
          <w:ilvl w:val="0"/>
          <w:numId w:val="10"/>
        </w:num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Через 1 интервал 12 шрифтом (курсивом) по центру указывают должность, организацию</w:t>
      </w:r>
      <w:r w:rsidR="005C57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C57BC">
        <w:rPr>
          <w:rFonts w:ascii="Times New Roman" w:eastAsia="Times New Roman" w:hAnsi="Times New Roman" w:cs="Times New Roman"/>
          <w:sz w:val="28"/>
          <w:szCs w:val="28"/>
        </w:rPr>
        <w:t>электр</w:t>
      </w:r>
      <w:proofErr w:type="spellEnd"/>
      <w:r w:rsidR="005C57BC">
        <w:rPr>
          <w:rFonts w:ascii="Times New Roman" w:eastAsia="Times New Roman" w:hAnsi="Times New Roman" w:cs="Times New Roman"/>
          <w:sz w:val="28"/>
          <w:szCs w:val="28"/>
        </w:rPr>
        <w:t xml:space="preserve"> адрес, </w:t>
      </w:r>
      <w:r>
        <w:rPr>
          <w:rFonts w:ascii="Times New Roman" w:eastAsia="Times New Roman" w:hAnsi="Times New Roman" w:cs="Times New Roman"/>
          <w:sz w:val="28"/>
          <w:szCs w:val="28"/>
        </w:rPr>
        <w:t>населённый пункт.</w:t>
      </w:r>
    </w:p>
    <w:p w:rsidR="00555DA1" w:rsidRDefault="00555DA1" w:rsidP="00555DA1">
      <w:pPr>
        <w:numPr>
          <w:ilvl w:val="0"/>
          <w:numId w:val="10"/>
        </w:num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Через 1 интервала 14 жирным шрифтом по центру строчными (заглавными) б</w:t>
      </w:r>
      <w:r w:rsidR="0071258A">
        <w:rPr>
          <w:rFonts w:ascii="Times New Roman" w:eastAsia="Times New Roman" w:hAnsi="Times New Roman" w:cs="Times New Roman"/>
          <w:sz w:val="28"/>
          <w:szCs w:val="28"/>
        </w:rPr>
        <w:t>уквами печатают название статьи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5DA1" w:rsidRDefault="00555DA1" w:rsidP="00555DA1">
      <w:pPr>
        <w:numPr>
          <w:ilvl w:val="0"/>
          <w:numId w:val="10"/>
        </w:num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Через 1 интервал (высота шрифта – 12) печатают аннотацию (2-3 предложения) статьи.</w:t>
      </w:r>
    </w:p>
    <w:p w:rsidR="00555DA1" w:rsidRDefault="00555DA1" w:rsidP="00555DA1">
      <w:pPr>
        <w:numPr>
          <w:ilvl w:val="0"/>
          <w:numId w:val="10"/>
        </w:num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Через 1 интервал (высота шрифта – 12) печатают ключевые слова (5-6 слов) статьи.</w:t>
      </w:r>
    </w:p>
    <w:p w:rsidR="00EA2137" w:rsidRDefault="00EA2137" w:rsidP="00555DA1">
      <w:pPr>
        <w:numPr>
          <w:ilvl w:val="0"/>
          <w:numId w:val="10"/>
        </w:num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Через 1 интервал печатается перевод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пристатейных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материалов на английский язык.</w:t>
      </w:r>
    </w:p>
    <w:p w:rsidR="00555DA1" w:rsidRDefault="00555DA1" w:rsidP="00555DA1">
      <w:pPr>
        <w:numPr>
          <w:ilvl w:val="0"/>
          <w:numId w:val="10"/>
        </w:num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Через 1,5 интервала печатают текст статьи.</w:t>
      </w:r>
    </w:p>
    <w:p w:rsidR="00555DA1" w:rsidRDefault="00555DA1" w:rsidP="00555DA1">
      <w:pPr>
        <w:numPr>
          <w:ilvl w:val="0"/>
          <w:numId w:val="10"/>
        </w:num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Сноски к цитатам размещают в квадратных скобках в конце предложения, указывая первым – номер источника по списку литературы (в </w:t>
      </w:r>
      <w:r w:rsidR="005B6AF9">
        <w:rPr>
          <w:rFonts w:ascii="Times New Roman" w:eastAsia="Times New Roman" w:hAnsi="Times New Roman" w:cs="Times New Roman"/>
          <w:sz w:val="28"/>
          <w:szCs w:val="28"/>
        </w:rPr>
        <w:t>порядке упоминания в тексте</w:t>
      </w:r>
      <w:r>
        <w:rPr>
          <w:rFonts w:ascii="Times New Roman" w:eastAsia="Times New Roman" w:hAnsi="Times New Roman" w:cs="Times New Roman"/>
          <w:sz w:val="28"/>
          <w:szCs w:val="28"/>
        </w:rPr>
        <w:t>), затем, через запятую, номер страницы, точка в конце предложения с</w:t>
      </w:r>
      <w:r w:rsidR="00B5488B">
        <w:rPr>
          <w:rFonts w:ascii="Times New Roman" w:eastAsia="Times New Roman" w:hAnsi="Times New Roman" w:cs="Times New Roman"/>
          <w:sz w:val="28"/>
          <w:szCs w:val="28"/>
        </w:rPr>
        <w:t>тавится после квадратных скобок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(Пример </w:t>
      </w:r>
      <w:r w:rsidRPr="00B5488B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4, с.</w:t>
      </w:r>
      <w:r w:rsidR="00B5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B5488B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B548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5DA1" w:rsidRDefault="00555DA1" w:rsidP="00555DA1">
      <w:pPr>
        <w:numPr>
          <w:ilvl w:val="0"/>
          <w:numId w:val="10"/>
        </w:num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Рисунки и таблицы, превосходящие по объему 1 страницу недопустимы.</w:t>
      </w:r>
    </w:p>
    <w:p w:rsidR="00555DA1" w:rsidRDefault="005B6AF9" w:rsidP="00555DA1">
      <w:pPr>
        <w:numPr>
          <w:ilvl w:val="0"/>
          <w:numId w:val="10"/>
        </w:num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  <w:r w:rsidR="00555DA1">
        <w:rPr>
          <w:rFonts w:ascii="Times New Roman" w:eastAsia="Times New Roman" w:hAnsi="Times New Roman" w:cs="Times New Roman"/>
          <w:sz w:val="28"/>
          <w:szCs w:val="28"/>
        </w:rPr>
        <w:t xml:space="preserve"> размещают в конце статьи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упоминания </w:t>
      </w:r>
      <w:r w:rsidR="00555DA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тексте</w:t>
      </w:r>
      <w:r w:rsidR="00555DA1">
        <w:rPr>
          <w:rFonts w:ascii="Times New Roman" w:eastAsia="Times New Roman" w:hAnsi="Times New Roman" w:cs="Times New Roman"/>
          <w:sz w:val="28"/>
          <w:szCs w:val="28"/>
        </w:rPr>
        <w:t xml:space="preserve"> (Источники должны содержать: название, город издания, название издательства, год выхода, общее число </w:t>
      </w:r>
      <w:proofErr w:type="spellStart"/>
      <w:r w:rsidR="00555DA1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r w:rsidR="00555DA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55DA1" w:rsidRDefault="00555DA1" w:rsidP="00555DA1">
      <w:pPr>
        <w:numPr>
          <w:ilvl w:val="0"/>
          <w:numId w:val="10"/>
        </w:num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8148E6">
        <w:rPr>
          <w:rFonts w:ascii="Times New Roman" w:eastAsia="Times New Roman" w:hAnsi="Times New Roman" w:cs="Times New Roman"/>
          <w:sz w:val="28"/>
          <w:szCs w:val="28"/>
        </w:rPr>
        <w:t xml:space="preserve">ъём статьи </w:t>
      </w:r>
      <w:r w:rsidR="005B6AF9">
        <w:rPr>
          <w:rFonts w:ascii="Times New Roman" w:eastAsia="Times New Roman" w:hAnsi="Times New Roman" w:cs="Times New Roman"/>
          <w:sz w:val="28"/>
          <w:szCs w:val="28"/>
        </w:rPr>
        <w:t>5-</w:t>
      </w:r>
      <w:r w:rsidR="008148E6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машинописного текста форматом А</w:t>
      </w:r>
      <w:r w:rsidR="00B5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 (</w:t>
      </w:r>
      <w:r w:rsidR="008D0AA3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10 000 печатных знаков).</w:t>
      </w:r>
    </w:p>
    <w:p w:rsidR="00555DA1" w:rsidRDefault="00555DA1" w:rsidP="00555DA1">
      <w:pPr>
        <w:spacing w:after="0" w:line="240" w:lineRule="auto"/>
        <w:ind w:left="360" w:right="-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55DA1" w:rsidRDefault="00555DA1" w:rsidP="00555DA1">
      <w:pPr>
        <w:spacing w:after="0" w:line="240" w:lineRule="auto"/>
        <w:ind w:left="360" w:right="-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Статьи, не соответствующие тематике конференции и обозначенным требованиям, публиковаться не будут!</w:t>
      </w:r>
    </w:p>
    <w:p w:rsidR="00555DA1" w:rsidRDefault="00555DA1" w:rsidP="00555DA1">
      <w:pPr>
        <w:spacing w:after="0" w:line="240" w:lineRule="auto"/>
        <w:ind w:right="-6"/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555DA1" w:rsidRDefault="00555DA1" w:rsidP="00555DA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Образец оформления текста</w:t>
      </w:r>
    </w:p>
    <w:p w:rsidR="00555DA1" w:rsidRDefault="00555DA1" w:rsidP="00555DA1">
      <w:pPr>
        <w:spacing w:after="0" w:line="240" w:lineRule="auto"/>
        <w:ind w:right="707"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555DA1" w:rsidRDefault="00555DA1" w:rsidP="00555DA1">
      <w:pPr>
        <w:spacing w:after="0" w:line="240" w:lineRule="auto"/>
        <w:ind w:right="70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УДК 152.32</w:t>
      </w:r>
    </w:p>
    <w:p w:rsidR="00555DA1" w:rsidRDefault="004452C8" w:rsidP="00555DA1">
      <w:pPr>
        <w:spacing w:after="0" w:line="240" w:lineRule="auto"/>
        <w:ind w:right="70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Н.</w:t>
      </w:r>
      <w:r w:rsidR="003F46E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И. </w:t>
      </w:r>
      <w:r w:rsidR="00555DA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Иванова </w:t>
      </w:r>
    </w:p>
    <w:p w:rsidR="00555DA1" w:rsidRPr="00E16711" w:rsidRDefault="00E004F0" w:rsidP="00E16711">
      <w:pPr>
        <w:spacing w:after="0" w:line="240" w:lineRule="auto"/>
        <w:ind w:right="707"/>
        <w:jc w:val="center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з</w:t>
      </w:r>
      <w:r w:rsidR="00555DA1">
        <w:rPr>
          <w:rFonts w:ascii="Times New Roman" w:eastAsia="Times New Roman" w:hAnsi="Times New Roman"/>
          <w:bCs/>
          <w:i/>
          <w:iCs/>
          <w:sz w:val="24"/>
          <w:szCs w:val="24"/>
        </w:rPr>
        <w:t>аведующая дошкольным образовательным учреждением №</w:t>
      </w:r>
      <w:r w:rsidR="006C21E1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r w:rsidR="00555DA1">
        <w:rPr>
          <w:rFonts w:ascii="Times New Roman" w:eastAsia="Times New Roman" w:hAnsi="Times New Roman"/>
          <w:bCs/>
          <w:i/>
          <w:iCs/>
          <w:sz w:val="24"/>
          <w:szCs w:val="24"/>
        </w:rPr>
        <w:t>6 «Теремок»</w:t>
      </w:r>
      <w:r w:rsidR="003F46ED">
        <w:rPr>
          <w:rFonts w:ascii="Times New Roman" w:eastAsia="Times New Roman" w:hAnsi="Times New Roman"/>
          <w:bCs/>
          <w:i/>
          <w:iCs/>
          <w:sz w:val="24"/>
          <w:szCs w:val="24"/>
        </w:rPr>
        <w:t>,</w:t>
      </w:r>
      <w:r w:rsidR="00E16711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E16711">
        <w:rPr>
          <w:rFonts w:ascii="Times New Roman" w:eastAsia="Times New Roman" w:hAnsi="Times New Roman"/>
          <w:bCs/>
          <w:i/>
          <w:iCs/>
          <w:sz w:val="24"/>
          <w:szCs w:val="24"/>
        </w:rPr>
        <w:t>электр</w:t>
      </w:r>
      <w:proofErr w:type="spellEnd"/>
      <w:r w:rsidR="00E16711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. почта,  </w:t>
      </w:r>
      <w:r w:rsidR="00555DA1">
        <w:rPr>
          <w:rFonts w:ascii="Times New Roman" w:eastAsia="Times New Roman" w:hAnsi="Times New Roman"/>
          <w:i/>
          <w:iCs/>
          <w:sz w:val="24"/>
          <w:szCs w:val="24"/>
        </w:rPr>
        <w:t>Новосибирск</w:t>
      </w:r>
    </w:p>
    <w:p w:rsidR="00555DA1" w:rsidRDefault="004452C8" w:rsidP="00555DA1">
      <w:pPr>
        <w:spacing w:after="0" w:line="240" w:lineRule="auto"/>
        <w:ind w:right="707"/>
        <w:jc w:val="center"/>
        <w:rPr>
          <w:rFonts w:ascii="Times New Roman" w:eastAsia="Times New Roman" w:hAnsi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</w:rPr>
        <w:t>О.</w:t>
      </w:r>
      <w:r w:rsidR="003F46ED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И. </w:t>
      </w:r>
      <w:r w:rsidR="00555DA1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Петрова </w:t>
      </w:r>
    </w:p>
    <w:p w:rsidR="00555DA1" w:rsidRDefault="00E004F0" w:rsidP="00555DA1">
      <w:pPr>
        <w:spacing w:after="0" w:line="240" w:lineRule="auto"/>
        <w:ind w:right="707"/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д</w:t>
      </w:r>
      <w:r w:rsidR="00555DA1">
        <w:rPr>
          <w:rFonts w:ascii="Times New Roman" w:eastAsia="Times New Roman" w:hAnsi="Times New Roman"/>
          <w:i/>
          <w:iCs/>
          <w:sz w:val="24"/>
          <w:szCs w:val="24"/>
        </w:rPr>
        <w:t>оцент кафедры теории и методики дошкольного образования Института детства</w:t>
      </w:r>
      <w:r w:rsidR="00412EE5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="00555DA1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="003F46ED">
        <w:rPr>
          <w:rFonts w:ascii="Times New Roman" w:eastAsia="Times New Roman" w:hAnsi="Times New Roman"/>
          <w:i/>
          <w:iCs/>
          <w:sz w:val="24"/>
          <w:szCs w:val="24"/>
        </w:rPr>
        <w:t>Новосибирск</w:t>
      </w:r>
      <w:r w:rsidR="00412EE5">
        <w:rPr>
          <w:rFonts w:ascii="Times New Roman" w:eastAsia="Times New Roman" w:hAnsi="Times New Roman"/>
          <w:i/>
          <w:iCs/>
          <w:sz w:val="24"/>
          <w:szCs w:val="24"/>
        </w:rPr>
        <w:t>ий</w:t>
      </w:r>
      <w:r w:rsidR="003F46ED">
        <w:rPr>
          <w:rFonts w:ascii="Times New Roman" w:eastAsia="Times New Roman" w:hAnsi="Times New Roman"/>
          <w:i/>
          <w:iCs/>
          <w:sz w:val="24"/>
          <w:szCs w:val="24"/>
        </w:rPr>
        <w:t xml:space="preserve"> государственн</w:t>
      </w:r>
      <w:r w:rsidR="00412EE5">
        <w:rPr>
          <w:rFonts w:ascii="Times New Roman" w:eastAsia="Times New Roman" w:hAnsi="Times New Roman"/>
          <w:i/>
          <w:iCs/>
          <w:sz w:val="24"/>
          <w:szCs w:val="24"/>
        </w:rPr>
        <w:t>ый</w:t>
      </w:r>
      <w:r w:rsidR="003F46ED">
        <w:rPr>
          <w:rFonts w:ascii="Times New Roman" w:eastAsia="Times New Roman" w:hAnsi="Times New Roman"/>
          <w:i/>
          <w:iCs/>
          <w:sz w:val="24"/>
          <w:szCs w:val="24"/>
        </w:rPr>
        <w:t xml:space="preserve"> педагогическ</w:t>
      </w:r>
      <w:r w:rsidR="00412EE5">
        <w:rPr>
          <w:rFonts w:ascii="Times New Roman" w:eastAsia="Times New Roman" w:hAnsi="Times New Roman"/>
          <w:i/>
          <w:iCs/>
          <w:sz w:val="24"/>
          <w:szCs w:val="24"/>
        </w:rPr>
        <w:t>ий</w:t>
      </w:r>
      <w:r w:rsidR="003F46ED">
        <w:rPr>
          <w:rFonts w:ascii="Times New Roman" w:eastAsia="Times New Roman" w:hAnsi="Times New Roman"/>
          <w:i/>
          <w:iCs/>
          <w:sz w:val="24"/>
          <w:szCs w:val="24"/>
        </w:rPr>
        <w:t xml:space="preserve"> университет</w:t>
      </w:r>
      <w:r w:rsidR="003F46ED" w:rsidRPr="00553864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proofErr w:type="spellStart"/>
      <w:r w:rsidR="00E16711" w:rsidRPr="006C21E1">
        <w:rPr>
          <w:rFonts w:ascii="Times New Roman" w:eastAsia="Times New Roman" w:hAnsi="Times New Roman"/>
          <w:bCs/>
          <w:i/>
          <w:iCs/>
          <w:sz w:val="24"/>
          <w:szCs w:val="24"/>
          <w:highlight w:val="yellow"/>
        </w:rPr>
        <w:t>электр</w:t>
      </w:r>
      <w:proofErr w:type="spellEnd"/>
      <w:r w:rsidR="00E16711" w:rsidRPr="006C21E1">
        <w:rPr>
          <w:rFonts w:ascii="Times New Roman" w:eastAsia="Times New Roman" w:hAnsi="Times New Roman"/>
          <w:bCs/>
          <w:i/>
          <w:iCs/>
          <w:sz w:val="24"/>
          <w:szCs w:val="24"/>
          <w:highlight w:val="yellow"/>
        </w:rPr>
        <w:t>. почта,</w:t>
      </w:r>
      <w:r w:rsidR="00E16711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r w:rsidR="003F46ED">
        <w:rPr>
          <w:rFonts w:ascii="Times New Roman" w:eastAsia="Times New Roman" w:hAnsi="Times New Roman"/>
          <w:i/>
          <w:iCs/>
          <w:sz w:val="24"/>
          <w:szCs w:val="24"/>
        </w:rPr>
        <w:t>Новосибирск</w:t>
      </w:r>
    </w:p>
    <w:p w:rsidR="00555DA1" w:rsidRDefault="00555DA1" w:rsidP="00555DA1">
      <w:pPr>
        <w:pStyle w:val="a9"/>
        <w:spacing w:before="0" w:beforeAutospacing="0" w:after="0" w:afterAutospacing="0"/>
        <w:jc w:val="center"/>
        <w:rPr>
          <w:i/>
        </w:rPr>
      </w:pPr>
    </w:p>
    <w:p w:rsidR="00555DA1" w:rsidRDefault="00555DA1" w:rsidP="00555DA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ПРЕЕМСТВЕННОСТЬ СТУПЕНЕЙ ОБРАЗОВАНИЯ</w:t>
      </w:r>
    </w:p>
    <w:p w:rsidR="00555DA1" w:rsidRDefault="00555DA1" w:rsidP="00555DA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КАК НЕОБХОДИМОЕ УСЛОВИЕ РАЗВИТИЯ ЛИЧНОСТИ</w:t>
      </w:r>
    </w:p>
    <w:p w:rsidR="00555DA1" w:rsidRDefault="00555DA1" w:rsidP="00555DA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 ПЕРИОД ДЕТСТВА</w:t>
      </w:r>
    </w:p>
    <w:p w:rsidR="00555DA1" w:rsidRDefault="00555DA1" w:rsidP="00555DA1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55DA1" w:rsidRDefault="00555DA1" w:rsidP="003F46E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статье рассматривается актуальная проблема преемственности ступеней непрерывной системы образования. Теоретический анализ позволяет автору привести аргументы, доказывающие, что ход развития личности в период детства во многом определяется педагогическими взаимодействиями на смежных ступенях образования.</w:t>
      </w:r>
    </w:p>
    <w:p w:rsidR="00555DA1" w:rsidRDefault="00555DA1" w:rsidP="00555DA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55DA1" w:rsidRDefault="00555DA1" w:rsidP="00555DA1">
      <w:pPr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Ключевые слова: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 , …………., …………., …………….., ……….. .</w:t>
      </w:r>
    </w:p>
    <w:p w:rsidR="00224369" w:rsidRDefault="00224369" w:rsidP="00E004F0">
      <w:pPr>
        <w:spacing w:after="0" w:line="360" w:lineRule="auto"/>
        <w:ind w:left="360" w:right="70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34E19">
        <w:rPr>
          <w:rFonts w:ascii="Times New Roman" w:eastAsia="Times New Roman" w:hAnsi="Times New Roman"/>
          <w:sz w:val="24"/>
          <w:szCs w:val="24"/>
          <w:highlight w:val="yellow"/>
        </w:rPr>
        <w:t>Пристатейные</w:t>
      </w:r>
      <w:proofErr w:type="spellEnd"/>
      <w:r w:rsidRPr="00D34E19">
        <w:rPr>
          <w:rFonts w:ascii="Times New Roman" w:eastAsia="Times New Roman" w:hAnsi="Times New Roman"/>
          <w:sz w:val="24"/>
          <w:szCs w:val="24"/>
          <w:highlight w:val="yellow"/>
        </w:rPr>
        <w:t xml:space="preserve"> материалы переводятся на английский язык</w:t>
      </w:r>
    </w:p>
    <w:p w:rsidR="00E004F0" w:rsidRDefault="00555DA1" w:rsidP="00E004F0">
      <w:pPr>
        <w:spacing w:after="0" w:line="360" w:lineRule="auto"/>
        <w:ind w:left="360" w:right="707"/>
        <w:jc w:val="both"/>
        <w:rPr>
          <w:rFonts w:ascii="Times New Roman" w:eastAsia="Times New Roman" w:hAnsi="Times New Roman"/>
          <w:sz w:val="24"/>
          <w:szCs w:val="24"/>
        </w:rPr>
      </w:pPr>
      <w:r w:rsidRPr="00553864">
        <w:rPr>
          <w:rFonts w:ascii="Times New Roman" w:eastAsia="Times New Roman" w:hAnsi="Times New Roman"/>
          <w:sz w:val="24"/>
          <w:szCs w:val="24"/>
        </w:rPr>
        <w:t>Текст.</w:t>
      </w:r>
    </w:p>
    <w:p w:rsidR="00555DA1" w:rsidRPr="00E004F0" w:rsidRDefault="00E004F0" w:rsidP="00E004F0">
      <w:pPr>
        <w:spacing w:after="0" w:line="360" w:lineRule="auto"/>
        <w:ind w:left="360" w:right="70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004F0">
        <w:rPr>
          <w:rFonts w:ascii="Times New Roman" w:eastAsia="Times New Roman" w:hAnsi="Times New Roman"/>
          <w:b/>
          <w:sz w:val="24"/>
          <w:szCs w:val="24"/>
        </w:rPr>
        <w:t>Список литературы</w:t>
      </w:r>
      <w:r w:rsidR="00ED1050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550756" w:rsidRPr="00550756" w:rsidRDefault="00550756" w:rsidP="00550756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50756">
        <w:rPr>
          <w:rFonts w:ascii="Times New Roman" w:eastAsia="Calibri" w:hAnsi="Times New Roman" w:cs="Times New Roman"/>
          <w:i/>
          <w:sz w:val="24"/>
          <w:szCs w:val="24"/>
          <w:shd w:val="clear" w:color="auto" w:fill="F5F5F5"/>
        </w:rPr>
        <w:t>Кара-Мурза С. Г.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5F5F5"/>
        </w:rPr>
        <w:t xml:space="preserve"> О реформе образования. [Электронный ресурс]. – URL:   </w:t>
      </w:r>
      <w:hyperlink r:id="rId7" w:history="1">
        <w:r>
          <w:rPr>
            <w:rStyle w:val="a6"/>
            <w:rFonts w:ascii="Times New Roman" w:eastAsia="Calibri" w:hAnsi="Times New Roman" w:cs="Times New Roman"/>
            <w:sz w:val="24"/>
            <w:szCs w:val="24"/>
            <w:shd w:val="clear" w:color="auto" w:fill="F5F5F5"/>
          </w:rPr>
          <w:t>http://polinka.gorod.tomsk.ru/index-1289373607.php</w:t>
        </w:r>
      </w:hyperlink>
      <w:r>
        <w:rPr>
          <w:rFonts w:ascii="Times New Roman" w:eastAsia="Calibri" w:hAnsi="Times New Roman" w:cs="Times New Roman"/>
          <w:sz w:val="24"/>
          <w:szCs w:val="24"/>
          <w:shd w:val="clear" w:color="auto" w:fill="F5F5F5"/>
        </w:rPr>
        <w:t>.</w:t>
      </w:r>
      <w: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5F5F5"/>
        </w:rPr>
        <w:t>(дата обращения: 15.10.2016).</w:t>
      </w:r>
    </w:p>
    <w:p w:rsidR="00550756" w:rsidRPr="00550756" w:rsidRDefault="00555DA1" w:rsidP="00550756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50756">
        <w:rPr>
          <w:rFonts w:ascii="Times New Roman" w:eastAsia="Times New Roman" w:hAnsi="Times New Roman"/>
          <w:i/>
          <w:iCs/>
          <w:sz w:val="24"/>
          <w:szCs w:val="24"/>
        </w:rPr>
        <w:t>Муздыбаев</w:t>
      </w:r>
      <w:proofErr w:type="spellEnd"/>
      <w:r w:rsidRPr="00550756">
        <w:rPr>
          <w:rFonts w:ascii="Times New Roman" w:eastAsia="Times New Roman" w:hAnsi="Times New Roman"/>
          <w:i/>
          <w:iCs/>
          <w:sz w:val="24"/>
          <w:szCs w:val="24"/>
        </w:rPr>
        <w:t xml:space="preserve"> К.</w:t>
      </w:r>
      <w:r w:rsidRPr="00550756">
        <w:rPr>
          <w:rFonts w:ascii="Times New Roman" w:eastAsia="Times New Roman" w:hAnsi="Times New Roman"/>
          <w:sz w:val="24"/>
          <w:szCs w:val="24"/>
        </w:rPr>
        <w:t xml:space="preserve"> Психология ответственности. – Л.: Наука, 1983. – 214 с.</w:t>
      </w:r>
    </w:p>
    <w:p w:rsidR="00555DA1" w:rsidRPr="008D0AA3" w:rsidRDefault="00555DA1" w:rsidP="00550756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50756">
        <w:rPr>
          <w:rFonts w:ascii="Times New Roman" w:eastAsia="Times New Roman" w:hAnsi="Times New Roman"/>
          <w:i/>
          <w:iCs/>
          <w:sz w:val="24"/>
          <w:szCs w:val="24"/>
        </w:rPr>
        <w:t>Садовников И.</w:t>
      </w:r>
      <w:r w:rsidR="001629D5" w:rsidRPr="00550756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550756">
        <w:rPr>
          <w:rFonts w:ascii="Times New Roman" w:eastAsia="Times New Roman" w:hAnsi="Times New Roman"/>
          <w:i/>
          <w:iCs/>
          <w:sz w:val="24"/>
          <w:szCs w:val="24"/>
        </w:rPr>
        <w:t>Н.</w:t>
      </w:r>
      <w:r w:rsidRPr="00550756">
        <w:rPr>
          <w:rFonts w:ascii="Times New Roman" w:eastAsia="Times New Roman" w:hAnsi="Times New Roman"/>
          <w:sz w:val="24"/>
          <w:szCs w:val="24"/>
        </w:rPr>
        <w:t xml:space="preserve"> Мотивация в жизни человека // Вопросы психологии. – 2001. – № 1. – С. 17–24.</w:t>
      </w:r>
    </w:p>
    <w:p w:rsidR="008D0AA3" w:rsidRPr="00550756" w:rsidRDefault="008D0AA3" w:rsidP="008D0AA3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</w:p>
    <w:p w:rsidR="00555DA1" w:rsidRDefault="00555DA1" w:rsidP="00555DA1">
      <w:pPr>
        <w:pStyle w:val="a7"/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заявки</w:t>
      </w:r>
      <w:r w:rsidR="004B1D6B">
        <w:rPr>
          <w:rFonts w:ascii="Times New Roman" w:hAnsi="Times New Roman"/>
          <w:b/>
          <w:sz w:val="24"/>
          <w:szCs w:val="24"/>
        </w:rPr>
        <w:t xml:space="preserve"> на участие в конференции</w:t>
      </w:r>
      <w:r>
        <w:rPr>
          <w:rFonts w:ascii="Times New Roman" w:hAnsi="Times New Roman"/>
          <w:b/>
          <w:sz w:val="24"/>
          <w:szCs w:val="24"/>
        </w:rPr>
        <w:t xml:space="preserve"> и требования к оформлению</w:t>
      </w:r>
      <w:r w:rsidR="004B1D6B">
        <w:rPr>
          <w:rFonts w:ascii="Times New Roman" w:hAnsi="Times New Roman"/>
          <w:b/>
          <w:sz w:val="24"/>
          <w:szCs w:val="24"/>
        </w:rPr>
        <w:t xml:space="preserve"> статьи.</w:t>
      </w:r>
    </w:p>
    <w:p w:rsidR="00555DA1" w:rsidRDefault="00555DA1" w:rsidP="00555DA1">
      <w:pPr>
        <w:spacing w:after="0" w:line="240" w:lineRule="auto"/>
        <w:ind w:left="360" w:right="-6" w:hanging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заявка оформляется отдельным файлом (название файла по фамилии </w:t>
      </w:r>
      <w:r w:rsidR="00ED1050">
        <w:rPr>
          <w:rFonts w:ascii="Times New Roman" w:hAnsi="Times New Roman"/>
          <w:b/>
          <w:i/>
          <w:sz w:val="24"/>
          <w:szCs w:val="24"/>
        </w:rPr>
        <w:t>выступающего</w:t>
      </w:r>
      <w:r>
        <w:rPr>
          <w:rFonts w:ascii="Times New Roman" w:hAnsi="Times New Roman"/>
          <w:b/>
          <w:i/>
          <w:sz w:val="24"/>
          <w:szCs w:val="24"/>
        </w:rPr>
        <w:t xml:space="preserve"> Иванов_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reg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)</w:t>
      </w:r>
    </w:p>
    <w:p w:rsidR="00555DA1" w:rsidRDefault="00555DA1" w:rsidP="00555DA1">
      <w:pPr>
        <w:spacing w:after="0" w:line="240" w:lineRule="auto"/>
        <w:ind w:left="360" w:right="-6" w:hanging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555DA1" w:rsidRDefault="00555DA1" w:rsidP="00555DA1">
      <w:pPr>
        <w:spacing w:after="0" w:line="240" w:lineRule="auto"/>
        <w:ind w:left="360" w:right="-6" w:hanging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555DA1" w:rsidRDefault="00555DA1" w:rsidP="00555DA1">
      <w:pPr>
        <w:spacing w:after="0" w:line="240" w:lineRule="auto"/>
        <w:ind w:left="1440" w:right="-6" w:firstLine="7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Регистрационная форма* участника конференции:</w:t>
      </w:r>
    </w:p>
    <w:tbl>
      <w:tblPr>
        <w:tblW w:w="9075" w:type="dxa"/>
        <w:tblInd w:w="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9"/>
        <w:gridCol w:w="4946"/>
      </w:tblGrid>
      <w:tr w:rsidR="00555DA1" w:rsidTr="00555DA1"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5DA1" w:rsidRDefault="00555DA1">
            <w:pPr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Фамилия, имя, отчество (полностью)</w:t>
            </w:r>
          </w:p>
          <w:p w:rsidR="00555DA1" w:rsidRDefault="00555DA1">
            <w:pPr>
              <w:suppressAutoHyphens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5DA1" w:rsidRDefault="00555DA1">
            <w:pPr>
              <w:suppressAutoHyphens/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55DA1" w:rsidTr="00555DA1">
        <w:tc>
          <w:tcPr>
            <w:tcW w:w="4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5DA1" w:rsidRDefault="00555DA1">
            <w:pPr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Место работы</w:t>
            </w:r>
          </w:p>
          <w:p w:rsidR="00555DA1" w:rsidRDefault="00555DA1">
            <w:pPr>
              <w:suppressAutoHyphens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5DA1" w:rsidRDefault="00555DA1">
            <w:pPr>
              <w:suppressAutoHyphens/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55DA1" w:rsidTr="00555DA1">
        <w:tc>
          <w:tcPr>
            <w:tcW w:w="4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5DA1" w:rsidRDefault="00555DA1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Должность </w:t>
            </w:r>
          </w:p>
          <w:p w:rsidR="00555DA1" w:rsidRDefault="00555DA1">
            <w:pPr>
              <w:suppressAutoHyphens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5DA1" w:rsidRDefault="00555DA1">
            <w:pPr>
              <w:suppressAutoHyphens/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55DA1" w:rsidTr="00555DA1">
        <w:trPr>
          <w:trHeight w:val="439"/>
        </w:trPr>
        <w:tc>
          <w:tcPr>
            <w:tcW w:w="4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5DA1" w:rsidRDefault="00555DA1">
            <w:pPr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Ученая степень, ученое звание</w:t>
            </w:r>
          </w:p>
          <w:p w:rsidR="00555DA1" w:rsidRDefault="00555DA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5DA1" w:rsidRDefault="00555DA1">
            <w:pPr>
              <w:suppressAutoHyphens/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55DA1" w:rsidTr="00555DA1">
        <w:tc>
          <w:tcPr>
            <w:tcW w:w="4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5DA1" w:rsidRDefault="00555DA1">
            <w:pPr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Город</w:t>
            </w:r>
          </w:p>
          <w:p w:rsidR="00555DA1" w:rsidRDefault="00555DA1">
            <w:pPr>
              <w:suppressAutoHyphens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5DA1" w:rsidRDefault="00555DA1">
            <w:pPr>
              <w:suppressAutoHyphens/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55DA1" w:rsidTr="00555DA1">
        <w:tc>
          <w:tcPr>
            <w:tcW w:w="4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5DA1" w:rsidRDefault="00555DA1">
            <w:pPr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Почтовый адрес (с указанием индекса)</w:t>
            </w:r>
          </w:p>
          <w:p w:rsidR="00555DA1" w:rsidRDefault="00555DA1">
            <w:pPr>
              <w:suppressAutoHyphens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5DA1" w:rsidRDefault="00555DA1">
            <w:pPr>
              <w:suppressAutoHyphens/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55DA1" w:rsidTr="00555DA1">
        <w:tc>
          <w:tcPr>
            <w:tcW w:w="4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5DA1" w:rsidRDefault="00555DA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дополнительных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экземпляров сборника</w:t>
            </w:r>
          </w:p>
        </w:tc>
        <w:tc>
          <w:tcPr>
            <w:tcW w:w="4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DA1" w:rsidRDefault="00555DA1">
            <w:pPr>
              <w:suppressAutoHyphens/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555DA1" w:rsidTr="00555DA1">
        <w:tc>
          <w:tcPr>
            <w:tcW w:w="4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5DA1" w:rsidRDefault="00555DA1">
            <w:pPr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е-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mail</w:t>
            </w:r>
          </w:p>
          <w:p w:rsidR="00555DA1" w:rsidRDefault="00555DA1">
            <w:pPr>
              <w:suppressAutoHyphens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5DA1" w:rsidRDefault="00555DA1">
            <w:pPr>
              <w:suppressAutoHyphens/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55DA1" w:rsidTr="00555DA1">
        <w:tc>
          <w:tcPr>
            <w:tcW w:w="4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5DA1" w:rsidRDefault="00555DA1">
            <w:pPr>
              <w:suppressAutoHyphens/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Телефон домашний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(с кодом города)</w:t>
            </w:r>
          </w:p>
        </w:tc>
        <w:tc>
          <w:tcPr>
            <w:tcW w:w="4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5DA1" w:rsidRDefault="00555DA1">
            <w:pPr>
              <w:suppressAutoHyphens/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55DA1" w:rsidTr="00555DA1">
        <w:tc>
          <w:tcPr>
            <w:tcW w:w="4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5DA1" w:rsidRDefault="00555DA1">
            <w:pPr>
              <w:suppressAutoHyphens/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Телефон служебный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(с кодом города)</w:t>
            </w:r>
          </w:p>
        </w:tc>
        <w:tc>
          <w:tcPr>
            <w:tcW w:w="4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5DA1" w:rsidRDefault="00555DA1">
            <w:pPr>
              <w:suppressAutoHyphens/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55DA1" w:rsidTr="00555DA1">
        <w:trPr>
          <w:trHeight w:val="525"/>
        </w:trPr>
        <w:tc>
          <w:tcPr>
            <w:tcW w:w="4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5DA1" w:rsidRDefault="00555DA1">
            <w:pPr>
              <w:snapToGrid w:val="0"/>
              <w:spacing w:after="0" w:line="240" w:lineRule="auto"/>
              <w:ind w:right="22" w:firstLine="20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Название статьи</w:t>
            </w:r>
          </w:p>
          <w:p w:rsidR="00555DA1" w:rsidRDefault="00555DA1">
            <w:pPr>
              <w:suppressAutoHyphens/>
              <w:spacing w:after="0" w:line="240" w:lineRule="auto"/>
              <w:ind w:right="-6" w:firstLine="567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5DA1" w:rsidRDefault="00555DA1">
            <w:pPr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  <w:p w:rsidR="00555DA1" w:rsidRDefault="00555DA1">
            <w:pPr>
              <w:suppressAutoHyphens/>
              <w:spacing w:after="0" w:line="240" w:lineRule="auto"/>
              <w:ind w:right="-6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55DA1" w:rsidTr="00555DA1">
        <w:tc>
          <w:tcPr>
            <w:tcW w:w="4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5DA1" w:rsidRDefault="00555DA1">
            <w:pPr>
              <w:snapToGrid w:val="0"/>
              <w:spacing w:after="0" w:line="240" w:lineRule="auto"/>
              <w:ind w:right="22" w:firstLine="2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Форма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участия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Очная. Выступление с докладом. Заочная)</w:t>
            </w:r>
          </w:p>
        </w:tc>
        <w:tc>
          <w:tcPr>
            <w:tcW w:w="4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5DA1" w:rsidRDefault="00555DA1">
            <w:pPr>
              <w:spacing w:after="0"/>
            </w:pPr>
          </w:p>
        </w:tc>
      </w:tr>
      <w:tr w:rsidR="00555DA1" w:rsidTr="00555DA1">
        <w:tc>
          <w:tcPr>
            <w:tcW w:w="4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5DA1" w:rsidRDefault="00555DA1">
            <w:pPr>
              <w:snapToGrid w:val="0"/>
              <w:spacing w:after="0" w:line="240" w:lineRule="auto"/>
              <w:ind w:right="22" w:firstLine="2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Рекомендация кафедры</w:t>
            </w:r>
          </w:p>
        </w:tc>
        <w:tc>
          <w:tcPr>
            <w:tcW w:w="4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5DA1" w:rsidRDefault="00555DA1">
            <w:pPr>
              <w:spacing w:after="0"/>
            </w:pPr>
          </w:p>
        </w:tc>
      </w:tr>
      <w:tr w:rsidR="00555DA1" w:rsidTr="00555DA1">
        <w:tc>
          <w:tcPr>
            <w:tcW w:w="90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DA1" w:rsidRDefault="00555DA1">
            <w:pPr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Укажите направление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</w:tc>
      </w:tr>
    </w:tbl>
    <w:p w:rsidR="00590626" w:rsidRDefault="00590626" w:rsidP="00B00BA2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6AF9" w:rsidRDefault="00EC7985" w:rsidP="00B00BA2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EDD">
        <w:rPr>
          <w:rFonts w:ascii="Times New Roman" w:hAnsi="Times New Roman"/>
          <w:b/>
          <w:sz w:val="24"/>
          <w:szCs w:val="24"/>
        </w:rPr>
        <w:t>Прием заявок</w:t>
      </w:r>
      <w:r w:rsidR="00CA0EDD" w:rsidRPr="00CA0EDD">
        <w:rPr>
          <w:rFonts w:ascii="Times New Roman" w:hAnsi="Times New Roman"/>
          <w:b/>
          <w:sz w:val="24"/>
          <w:szCs w:val="24"/>
        </w:rPr>
        <w:t xml:space="preserve"> </w:t>
      </w:r>
      <w:r w:rsidR="004B1D6B">
        <w:rPr>
          <w:rFonts w:ascii="Times New Roman" w:hAnsi="Times New Roman"/>
          <w:b/>
          <w:sz w:val="24"/>
          <w:szCs w:val="24"/>
        </w:rPr>
        <w:t xml:space="preserve">на участие в конференции </w:t>
      </w:r>
      <w:r w:rsidR="00CA0EDD" w:rsidRPr="00CA0EDD">
        <w:rPr>
          <w:rFonts w:ascii="Times New Roman" w:hAnsi="Times New Roman"/>
          <w:b/>
          <w:sz w:val="24"/>
          <w:szCs w:val="24"/>
        </w:rPr>
        <w:t xml:space="preserve">до </w:t>
      </w:r>
      <w:r w:rsidR="005B6AF9">
        <w:rPr>
          <w:rFonts w:ascii="Times New Roman" w:hAnsi="Times New Roman"/>
          <w:b/>
          <w:sz w:val="24"/>
          <w:szCs w:val="24"/>
        </w:rPr>
        <w:t>25.01.2023</w:t>
      </w:r>
      <w:r w:rsidRPr="00CA0EDD">
        <w:rPr>
          <w:rFonts w:ascii="Times New Roman" w:hAnsi="Times New Roman"/>
          <w:b/>
          <w:sz w:val="24"/>
          <w:szCs w:val="24"/>
        </w:rPr>
        <w:t xml:space="preserve"> г.</w:t>
      </w:r>
      <w:r w:rsidR="005B48D5">
        <w:rPr>
          <w:rFonts w:ascii="Times New Roman" w:hAnsi="Times New Roman"/>
          <w:b/>
          <w:sz w:val="24"/>
          <w:szCs w:val="24"/>
        </w:rPr>
        <w:t xml:space="preserve"> </w:t>
      </w:r>
    </w:p>
    <w:p w:rsidR="00B00BA2" w:rsidRDefault="005B48D5" w:rsidP="00B00BA2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Приём статей продлён до </w:t>
      </w:r>
      <w:r w:rsidR="005B6AF9">
        <w:rPr>
          <w:rFonts w:ascii="Times New Roman" w:hAnsi="Times New Roman"/>
          <w:b/>
          <w:sz w:val="24"/>
          <w:szCs w:val="24"/>
        </w:rPr>
        <w:t>01 февраля 2023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ED1050" w:rsidRDefault="008F088C" w:rsidP="00B00BA2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Оригинальность текстов 6</w:t>
      </w:r>
      <w:r w:rsidR="00ED1050">
        <w:rPr>
          <w:rFonts w:ascii="Times New Roman" w:hAnsi="Times New Roman"/>
          <w:b/>
          <w:sz w:val="24"/>
          <w:szCs w:val="24"/>
        </w:rPr>
        <w:t>5 и более%</w:t>
      </w:r>
    </w:p>
    <w:p w:rsidR="00FD487B" w:rsidRPr="00CA0EDD" w:rsidRDefault="00FD487B" w:rsidP="00B00BA2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Официальный язык конференции – русский. Для выступающих на любом другом языке предоставим переводчика</w:t>
      </w:r>
    </w:p>
    <w:p w:rsidR="00B50318" w:rsidRPr="009707F1" w:rsidRDefault="00B50318" w:rsidP="00B50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Оргкомитет конференции</w:t>
      </w:r>
    </w:p>
    <w:p w:rsidR="0081622D" w:rsidRPr="0081622D" w:rsidRDefault="0081622D" w:rsidP="00C55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22D">
        <w:rPr>
          <w:rFonts w:ascii="Times New Roman" w:hAnsi="Times New Roman"/>
          <w:sz w:val="28"/>
          <w:szCs w:val="28"/>
        </w:rPr>
        <w:t xml:space="preserve">Председатель:  </w:t>
      </w:r>
      <w:r w:rsidR="00C55A5A" w:rsidRPr="008162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Майер Борис Олегович</w:t>
      </w:r>
      <w:r w:rsidR="00C55A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C55A5A" w:rsidRPr="0081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 философских наук, проректор по научной работе </w:t>
      </w:r>
      <w:r w:rsidR="00412EE5">
        <w:rPr>
          <w:rFonts w:ascii="Times New Roman" w:hAnsi="Times New Roman"/>
          <w:sz w:val="28"/>
          <w:szCs w:val="28"/>
        </w:rPr>
        <w:t>ФГБОУ В</w:t>
      </w:r>
      <w:r w:rsidR="00C55A5A">
        <w:rPr>
          <w:rFonts w:ascii="Times New Roman" w:hAnsi="Times New Roman"/>
          <w:sz w:val="28"/>
          <w:szCs w:val="28"/>
        </w:rPr>
        <w:t>О «НГПУ»</w:t>
      </w:r>
    </w:p>
    <w:p w:rsidR="0081622D" w:rsidRDefault="0081622D" w:rsidP="0081622D">
      <w:pPr>
        <w:pStyle w:val="ac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81622D" w:rsidRPr="0081622D" w:rsidRDefault="0081622D" w:rsidP="0081622D">
      <w:pPr>
        <w:pStyle w:val="ac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81622D">
        <w:rPr>
          <w:rFonts w:ascii="Times New Roman" w:hAnsi="Times New Roman"/>
          <w:b w:val="0"/>
          <w:sz w:val="28"/>
          <w:szCs w:val="28"/>
        </w:rPr>
        <w:t xml:space="preserve">Заместители председателя:  </w:t>
      </w:r>
    </w:p>
    <w:p w:rsidR="00C55A5A" w:rsidRDefault="000B4337" w:rsidP="00C55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Андриенко Елена Васильевна</w:t>
      </w:r>
      <w:r w:rsidR="00B338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6C17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педагогических наук, профессор</w:t>
      </w:r>
      <w:proofErr w:type="gramStart"/>
      <w:r w:rsidR="006C1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C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C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D6C1B">
        <w:rPr>
          <w:rFonts w:ascii="Times New Roman" w:eastAsia="Times New Roman" w:hAnsi="Times New Roman" w:cs="Times New Roman"/>
          <w:sz w:val="28"/>
          <w:szCs w:val="28"/>
          <w:lang w:eastAsia="ru-RU"/>
        </w:rPr>
        <w:t>ющая кафедрой педагогики и психологии Института физико-математического и информационно-экономического образования</w:t>
      </w:r>
      <w:r w:rsidR="008C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EE5">
        <w:rPr>
          <w:rFonts w:ascii="Times New Roman" w:hAnsi="Times New Roman"/>
          <w:sz w:val="28"/>
          <w:szCs w:val="28"/>
        </w:rPr>
        <w:t>ФГБОУ В</w:t>
      </w:r>
      <w:r w:rsidR="006C176F">
        <w:rPr>
          <w:rFonts w:ascii="Times New Roman" w:hAnsi="Times New Roman"/>
          <w:sz w:val="28"/>
          <w:szCs w:val="28"/>
        </w:rPr>
        <w:t>О «НГПУ»</w:t>
      </w:r>
      <w:r w:rsidR="00C55A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5A5A" w:rsidRDefault="00C55A5A" w:rsidP="00C55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7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Агавелян</w:t>
      </w:r>
      <w:proofErr w:type="spellEnd"/>
      <w:r w:rsidRPr="00DF7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Рубен </w:t>
      </w:r>
      <w:proofErr w:type="spellStart"/>
      <w:r w:rsidRPr="00DF7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Оганесович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97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психологических наук, профессор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детства </w:t>
      </w:r>
      <w:r w:rsidR="00412EE5">
        <w:rPr>
          <w:rFonts w:ascii="Times New Roman" w:hAnsi="Times New Roman"/>
          <w:sz w:val="28"/>
          <w:szCs w:val="28"/>
        </w:rPr>
        <w:t>ФГБОУ В</w:t>
      </w:r>
      <w:r>
        <w:rPr>
          <w:rFonts w:ascii="Times New Roman" w:hAnsi="Times New Roman"/>
          <w:sz w:val="28"/>
          <w:szCs w:val="28"/>
        </w:rPr>
        <w:t>О «НГПУ»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337" w:rsidRDefault="000B4337" w:rsidP="000B43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318" w:rsidRPr="0081622D" w:rsidRDefault="00B50318" w:rsidP="009E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22D" w:rsidRPr="0081622D" w:rsidRDefault="0081622D" w:rsidP="005E6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62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Члены орг</w:t>
      </w:r>
      <w:r w:rsidR="009E68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анизационного </w:t>
      </w:r>
      <w:r w:rsidRPr="008162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комитета</w:t>
      </w:r>
      <w:r w:rsidR="009E68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202D78" w:rsidRPr="009707F1" w:rsidRDefault="00202D78" w:rsidP="00202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Кузь</w:t>
      </w:r>
      <w:r w:rsidRPr="0097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Наталья Александровна</w:t>
      </w:r>
      <w:r w:rsidR="00B338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6C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педагогических наук, доцент, </w:t>
      </w:r>
      <w:r w:rsidRPr="0097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кафедрой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 и методики дошкольного образования</w:t>
      </w:r>
      <w:r w:rsidR="006C176F" w:rsidRPr="006C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детства </w:t>
      </w:r>
      <w:r w:rsidR="00412EE5">
        <w:rPr>
          <w:rFonts w:ascii="Times New Roman" w:hAnsi="Times New Roman"/>
          <w:sz w:val="28"/>
          <w:szCs w:val="28"/>
        </w:rPr>
        <w:t>ФГБОУ В</w:t>
      </w:r>
      <w:r w:rsidR="006C176F">
        <w:rPr>
          <w:rFonts w:ascii="Times New Roman" w:hAnsi="Times New Roman"/>
          <w:sz w:val="28"/>
          <w:szCs w:val="28"/>
        </w:rPr>
        <w:t>О «НГПУ</w:t>
      </w:r>
      <w:proofErr w:type="gramStart"/>
      <w:r w:rsidR="006C176F">
        <w:rPr>
          <w:rFonts w:ascii="Times New Roman" w:hAnsi="Times New Roman"/>
          <w:sz w:val="28"/>
          <w:szCs w:val="28"/>
        </w:rPr>
        <w:t>»</w:t>
      </w:r>
      <w:r w:rsidR="006C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02D78" w:rsidRPr="009707F1" w:rsidRDefault="00202D78" w:rsidP="00202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Ковригина</w:t>
      </w:r>
      <w:r w:rsidRPr="0097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Лариса Валентиновна</w:t>
      </w:r>
      <w:r w:rsidR="00B338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97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76F" w:rsidRPr="0097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педагогических наук, </w:t>
      </w:r>
      <w:r w:rsidR="006C1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профессор,</w:t>
      </w:r>
      <w:r w:rsidR="006C176F" w:rsidRPr="006C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кафедрой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логопедии и детской речи</w:t>
      </w:r>
      <w:r w:rsidRPr="0097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детства </w:t>
      </w:r>
      <w:r w:rsidR="00412EE5">
        <w:rPr>
          <w:rFonts w:ascii="Times New Roman" w:hAnsi="Times New Roman"/>
          <w:sz w:val="28"/>
          <w:szCs w:val="28"/>
        </w:rPr>
        <w:t>ФГБОУ В</w:t>
      </w:r>
      <w:r w:rsidR="006C176F">
        <w:rPr>
          <w:rFonts w:ascii="Times New Roman" w:hAnsi="Times New Roman"/>
          <w:sz w:val="28"/>
          <w:szCs w:val="28"/>
        </w:rPr>
        <w:t>О «НГПУ»</w:t>
      </w:r>
      <w:r w:rsidR="006C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02D78" w:rsidRPr="009707F1" w:rsidRDefault="00202D78" w:rsidP="00202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Волошина</w:t>
      </w:r>
      <w:r w:rsidRPr="0097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Татьяна Викторовна</w:t>
      </w:r>
      <w:r w:rsidR="00B338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97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76F" w:rsidRPr="009707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психологических наук, доцент</w:t>
      </w:r>
      <w:r w:rsidR="006C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7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кафедрой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коррекционной педагогики и психологии</w:t>
      </w:r>
      <w:r w:rsidR="006C176F" w:rsidRPr="006C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детства </w:t>
      </w:r>
      <w:r w:rsidR="00412EE5">
        <w:rPr>
          <w:rFonts w:ascii="Times New Roman" w:hAnsi="Times New Roman"/>
          <w:sz w:val="28"/>
          <w:szCs w:val="28"/>
        </w:rPr>
        <w:t>ФГБОУ В</w:t>
      </w:r>
      <w:r w:rsidR="006C176F">
        <w:rPr>
          <w:rFonts w:ascii="Times New Roman" w:hAnsi="Times New Roman"/>
          <w:sz w:val="28"/>
          <w:szCs w:val="28"/>
        </w:rPr>
        <w:t>О «НГПУ»</w:t>
      </w:r>
      <w:r w:rsidR="006C17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7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2D78" w:rsidRDefault="00202D78" w:rsidP="005E635A">
      <w:pPr>
        <w:pStyle w:val="aa"/>
        <w:spacing w:after="0" w:line="100" w:lineRule="atLeast"/>
      </w:pPr>
      <w:r w:rsidRPr="009707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CA0E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Бродовская</w:t>
      </w:r>
      <w:proofErr w:type="spellEnd"/>
      <w:r w:rsidR="00CA0E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Зинаида Владимировн</w:t>
      </w:r>
      <w:r w:rsidR="008F08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</w:t>
      </w:r>
      <w:r w:rsidR="00B3387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6C176F">
        <w:rPr>
          <w:rFonts w:ascii="Times New Roman" w:hAnsi="Times New Roman" w:cs="Times New Roman"/>
          <w:sz w:val="28"/>
          <w:szCs w:val="28"/>
          <w:lang w:eastAsia="ru-RU"/>
        </w:rPr>
        <w:t xml:space="preserve">кандидат педагогических наук, доцент,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заведующая кафедрой педагогики и методики начального образования</w:t>
      </w:r>
      <w:r w:rsidR="006C17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детства </w:t>
      </w:r>
      <w:r w:rsidR="00412EE5">
        <w:rPr>
          <w:rFonts w:ascii="Times New Roman" w:hAnsi="Times New Roman"/>
          <w:sz w:val="28"/>
          <w:szCs w:val="28"/>
        </w:rPr>
        <w:t>ФГБОУ В</w:t>
      </w:r>
      <w:r w:rsidR="006C176F">
        <w:rPr>
          <w:rFonts w:ascii="Times New Roman" w:hAnsi="Times New Roman"/>
          <w:sz w:val="28"/>
          <w:szCs w:val="28"/>
        </w:rPr>
        <w:t>О «НГПУ»</w:t>
      </w:r>
      <w:r w:rsidR="005E63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0EDD" w:rsidRDefault="00202D78" w:rsidP="005E635A">
      <w:pPr>
        <w:pStyle w:val="aa"/>
        <w:spacing w:after="0" w:line="10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E635A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CA0EDD" w:rsidRDefault="00CA0EDD" w:rsidP="005E635A">
      <w:pPr>
        <w:pStyle w:val="aa"/>
        <w:spacing w:after="0" w:line="10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0EDD" w:rsidRDefault="00CA0EDD" w:rsidP="005E635A">
      <w:pPr>
        <w:pStyle w:val="aa"/>
        <w:spacing w:after="0" w:line="10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6C18" w:rsidRDefault="00C46C18" w:rsidP="005E635A">
      <w:pPr>
        <w:pStyle w:val="aa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8D3" w:rsidRPr="00C46C18" w:rsidRDefault="009E68D3" w:rsidP="005E635A">
      <w:pPr>
        <w:pStyle w:val="aa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секретарь:</w:t>
      </w:r>
    </w:p>
    <w:p w:rsidR="009E68D3" w:rsidRDefault="009E68D3" w:rsidP="005E6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2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Чеснокова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2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Галина Сер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9262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еевна</w:t>
      </w:r>
      <w:r w:rsidR="00B338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по ВР, канд.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наук, доцент кафедры</w:t>
      </w:r>
      <w:r w:rsidRPr="0092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 и методики дошкольного образования</w:t>
      </w:r>
      <w:r w:rsidR="006C176F" w:rsidRPr="006C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детства </w:t>
      </w:r>
      <w:r w:rsidR="00412EE5">
        <w:rPr>
          <w:rFonts w:ascii="Times New Roman" w:hAnsi="Times New Roman"/>
          <w:sz w:val="28"/>
          <w:szCs w:val="28"/>
        </w:rPr>
        <w:t>ФГБОУ В</w:t>
      </w:r>
      <w:r w:rsidR="006C176F">
        <w:rPr>
          <w:rFonts w:ascii="Times New Roman" w:hAnsi="Times New Roman"/>
          <w:sz w:val="28"/>
          <w:szCs w:val="28"/>
        </w:rPr>
        <w:t>О «НГПУ»</w:t>
      </w:r>
      <w:r w:rsidR="005E6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323D" w:rsidRPr="008B7BC0" w:rsidRDefault="006C323D" w:rsidP="005E6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</w:t>
      </w:r>
      <w:r w:rsidR="001460BE" w:rsidRPr="008B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383)  2 44  12 95, 8 9139230503;    </w:t>
      </w:r>
      <w:hyperlink r:id="rId8" w:history="1">
        <w:r w:rsidR="001460BE" w:rsidRPr="006D6077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gala</w:t>
        </w:r>
        <w:r w:rsidR="001460BE" w:rsidRPr="008B7BC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18@</w:t>
        </w:r>
        <w:r w:rsidR="001460BE" w:rsidRPr="006D6077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ngs</w:t>
        </w:r>
        <w:r w:rsidR="001460BE" w:rsidRPr="008B7BC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460BE" w:rsidRPr="006D6077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1460BE" w:rsidRPr="008B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="001460BE">
        <w:rPr>
          <w:rFonts w:ascii="Times New Roman" w:hAnsi="Times New Roman" w:cs="Times New Roman"/>
          <w:sz w:val="28"/>
          <w:szCs w:val="28"/>
          <w:lang w:val="en-US"/>
        </w:rPr>
        <w:t>id</w:t>
      </w:r>
      <w:hyperlink r:id="rId9" w:history="1">
        <w:r w:rsidR="001460BE" w:rsidRPr="008B7BC0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8B7BC0">
          <w:rPr>
            <w:rFonts w:ascii="Times New Roman" w:hAnsi="Times New Roman" w:cs="Times New Roman"/>
            <w:sz w:val="28"/>
            <w:szCs w:val="28"/>
            <w:lang w:val="en-US"/>
          </w:rPr>
          <w:t>nspu</w:t>
        </w:r>
        <w:r w:rsidR="008B7BC0" w:rsidRPr="008B7BC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460BE" w:rsidRPr="008B7BC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50318" w:rsidRPr="008B7BC0" w:rsidRDefault="00FF5FCB" w:rsidP="005E635A">
      <w:pPr>
        <w:pStyle w:val="aa"/>
        <w:spacing w:before="28" w:after="28" w:line="100" w:lineRule="atLeast"/>
      </w:pPr>
      <w:r w:rsidRPr="008B7BC0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</w:p>
    <w:sectPr w:rsidR="00B50318" w:rsidRPr="008B7BC0" w:rsidSect="006D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B63025"/>
    <w:multiLevelType w:val="hybridMultilevel"/>
    <w:tmpl w:val="D846FC9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0A15AF"/>
    <w:multiLevelType w:val="hybridMultilevel"/>
    <w:tmpl w:val="39C46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F3584"/>
    <w:multiLevelType w:val="multilevel"/>
    <w:tmpl w:val="5E66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F147AA"/>
    <w:multiLevelType w:val="hybridMultilevel"/>
    <w:tmpl w:val="3A123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81131D"/>
    <w:multiLevelType w:val="multilevel"/>
    <w:tmpl w:val="D7C4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DF1C72"/>
    <w:multiLevelType w:val="hybridMultilevel"/>
    <w:tmpl w:val="C858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668E3"/>
    <w:multiLevelType w:val="singleLevel"/>
    <w:tmpl w:val="00000003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0" w15:restartNumberingAfterBreak="0">
    <w:nsid w:val="659726C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D0B53AF"/>
    <w:multiLevelType w:val="hybridMultilevel"/>
    <w:tmpl w:val="2B06D364"/>
    <w:lvl w:ilvl="0" w:tplc="B23E79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</w:num>
  <w:num w:numId="9">
    <w:abstractNumId w:val="9"/>
  </w:num>
  <w:num w:numId="10">
    <w:abstractNumId w:val="2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7F1"/>
    <w:rsid w:val="00007540"/>
    <w:rsid w:val="00054FDB"/>
    <w:rsid w:val="00082D7F"/>
    <w:rsid w:val="0008639F"/>
    <w:rsid w:val="000A2752"/>
    <w:rsid w:val="000B4337"/>
    <w:rsid w:val="000D460E"/>
    <w:rsid w:val="000D6F74"/>
    <w:rsid w:val="000D76E4"/>
    <w:rsid w:val="0011692A"/>
    <w:rsid w:val="00133CB9"/>
    <w:rsid w:val="001460BE"/>
    <w:rsid w:val="001629D5"/>
    <w:rsid w:val="001A1CED"/>
    <w:rsid w:val="001A7656"/>
    <w:rsid w:val="001D1E46"/>
    <w:rsid w:val="001F623C"/>
    <w:rsid w:val="00202D78"/>
    <w:rsid w:val="00224369"/>
    <w:rsid w:val="00234BB2"/>
    <w:rsid w:val="00246963"/>
    <w:rsid w:val="00257052"/>
    <w:rsid w:val="00265DA5"/>
    <w:rsid w:val="0028361C"/>
    <w:rsid w:val="00285F44"/>
    <w:rsid w:val="002B6750"/>
    <w:rsid w:val="002C43D4"/>
    <w:rsid w:val="002D134F"/>
    <w:rsid w:val="002F368F"/>
    <w:rsid w:val="003047D4"/>
    <w:rsid w:val="00321F4B"/>
    <w:rsid w:val="00332192"/>
    <w:rsid w:val="003521E0"/>
    <w:rsid w:val="00364B31"/>
    <w:rsid w:val="00377E7F"/>
    <w:rsid w:val="00381E9B"/>
    <w:rsid w:val="00387AE4"/>
    <w:rsid w:val="003A69EF"/>
    <w:rsid w:val="003D6188"/>
    <w:rsid w:val="003E1E7E"/>
    <w:rsid w:val="003F2A11"/>
    <w:rsid w:val="003F46ED"/>
    <w:rsid w:val="00406B81"/>
    <w:rsid w:val="004108FC"/>
    <w:rsid w:val="00412EE5"/>
    <w:rsid w:val="004143DC"/>
    <w:rsid w:val="00416076"/>
    <w:rsid w:val="004315ED"/>
    <w:rsid w:val="004369F9"/>
    <w:rsid w:val="00437966"/>
    <w:rsid w:val="004452C8"/>
    <w:rsid w:val="0044718E"/>
    <w:rsid w:val="00456DC5"/>
    <w:rsid w:val="004719A7"/>
    <w:rsid w:val="004969E1"/>
    <w:rsid w:val="004A1EDE"/>
    <w:rsid w:val="004B1D6B"/>
    <w:rsid w:val="004B6DBA"/>
    <w:rsid w:val="004F2711"/>
    <w:rsid w:val="00513058"/>
    <w:rsid w:val="00550756"/>
    <w:rsid w:val="00553864"/>
    <w:rsid w:val="00555DA1"/>
    <w:rsid w:val="005622D1"/>
    <w:rsid w:val="00590626"/>
    <w:rsid w:val="00594475"/>
    <w:rsid w:val="005B01C7"/>
    <w:rsid w:val="005B48D5"/>
    <w:rsid w:val="005B5BB1"/>
    <w:rsid w:val="005B6AF9"/>
    <w:rsid w:val="005C57BC"/>
    <w:rsid w:val="005D0989"/>
    <w:rsid w:val="005D0B14"/>
    <w:rsid w:val="005E635A"/>
    <w:rsid w:val="005F0D22"/>
    <w:rsid w:val="005F11E4"/>
    <w:rsid w:val="006029D5"/>
    <w:rsid w:val="00610649"/>
    <w:rsid w:val="0064566B"/>
    <w:rsid w:val="00661BC2"/>
    <w:rsid w:val="006743B1"/>
    <w:rsid w:val="00674F02"/>
    <w:rsid w:val="006A3333"/>
    <w:rsid w:val="006C176F"/>
    <w:rsid w:val="006C21E1"/>
    <w:rsid w:val="006C2D10"/>
    <w:rsid w:val="006C323D"/>
    <w:rsid w:val="006C5162"/>
    <w:rsid w:val="006C5FB5"/>
    <w:rsid w:val="006D7791"/>
    <w:rsid w:val="006E1CBC"/>
    <w:rsid w:val="0070262A"/>
    <w:rsid w:val="0071258A"/>
    <w:rsid w:val="00717DD2"/>
    <w:rsid w:val="00732834"/>
    <w:rsid w:val="00747B6A"/>
    <w:rsid w:val="00750B70"/>
    <w:rsid w:val="007522A6"/>
    <w:rsid w:val="00771781"/>
    <w:rsid w:val="00774804"/>
    <w:rsid w:val="00782B6E"/>
    <w:rsid w:val="007933FF"/>
    <w:rsid w:val="007B2583"/>
    <w:rsid w:val="007C038B"/>
    <w:rsid w:val="007D4D92"/>
    <w:rsid w:val="007E1C52"/>
    <w:rsid w:val="008148E6"/>
    <w:rsid w:val="0081622D"/>
    <w:rsid w:val="00870044"/>
    <w:rsid w:val="00874B24"/>
    <w:rsid w:val="00884F73"/>
    <w:rsid w:val="008A44C3"/>
    <w:rsid w:val="008B662C"/>
    <w:rsid w:val="008B7BC0"/>
    <w:rsid w:val="008C2F15"/>
    <w:rsid w:val="008D0AA3"/>
    <w:rsid w:val="008D1404"/>
    <w:rsid w:val="008F088C"/>
    <w:rsid w:val="008F5F69"/>
    <w:rsid w:val="008F6B00"/>
    <w:rsid w:val="00901004"/>
    <w:rsid w:val="00924D3B"/>
    <w:rsid w:val="00926210"/>
    <w:rsid w:val="00964071"/>
    <w:rsid w:val="009707F1"/>
    <w:rsid w:val="00973E3E"/>
    <w:rsid w:val="009762DC"/>
    <w:rsid w:val="00994F07"/>
    <w:rsid w:val="00996704"/>
    <w:rsid w:val="009B5A51"/>
    <w:rsid w:val="009B6613"/>
    <w:rsid w:val="009D1477"/>
    <w:rsid w:val="009E68D3"/>
    <w:rsid w:val="00A04303"/>
    <w:rsid w:val="00A05F4B"/>
    <w:rsid w:val="00A712AA"/>
    <w:rsid w:val="00A7194A"/>
    <w:rsid w:val="00AA385D"/>
    <w:rsid w:val="00AD0663"/>
    <w:rsid w:val="00AE6B84"/>
    <w:rsid w:val="00AF2D28"/>
    <w:rsid w:val="00AF3D08"/>
    <w:rsid w:val="00B00BA2"/>
    <w:rsid w:val="00B06CF3"/>
    <w:rsid w:val="00B175F4"/>
    <w:rsid w:val="00B33873"/>
    <w:rsid w:val="00B423B6"/>
    <w:rsid w:val="00B50318"/>
    <w:rsid w:val="00B5488B"/>
    <w:rsid w:val="00B648DF"/>
    <w:rsid w:val="00B71C1D"/>
    <w:rsid w:val="00B82CC2"/>
    <w:rsid w:val="00BB15F8"/>
    <w:rsid w:val="00BB2C86"/>
    <w:rsid w:val="00BC076D"/>
    <w:rsid w:val="00BD747D"/>
    <w:rsid w:val="00BE131B"/>
    <w:rsid w:val="00BE5C25"/>
    <w:rsid w:val="00BF513E"/>
    <w:rsid w:val="00BF600F"/>
    <w:rsid w:val="00C1009A"/>
    <w:rsid w:val="00C14061"/>
    <w:rsid w:val="00C46C18"/>
    <w:rsid w:val="00C55A5A"/>
    <w:rsid w:val="00C96D21"/>
    <w:rsid w:val="00CA0888"/>
    <w:rsid w:val="00CA0EDD"/>
    <w:rsid w:val="00CA51C8"/>
    <w:rsid w:val="00CA5601"/>
    <w:rsid w:val="00CB3CC2"/>
    <w:rsid w:val="00CF00FA"/>
    <w:rsid w:val="00D00637"/>
    <w:rsid w:val="00D041C6"/>
    <w:rsid w:val="00D04BFA"/>
    <w:rsid w:val="00D263E4"/>
    <w:rsid w:val="00D3355D"/>
    <w:rsid w:val="00D34E19"/>
    <w:rsid w:val="00D40803"/>
    <w:rsid w:val="00D44F5A"/>
    <w:rsid w:val="00D72300"/>
    <w:rsid w:val="00D72CE1"/>
    <w:rsid w:val="00D84DBA"/>
    <w:rsid w:val="00DB238E"/>
    <w:rsid w:val="00DB6C6E"/>
    <w:rsid w:val="00DF7A3A"/>
    <w:rsid w:val="00E004F0"/>
    <w:rsid w:val="00E16015"/>
    <w:rsid w:val="00E16711"/>
    <w:rsid w:val="00E30F35"/>
    <w:rsid w:val="00E41C17"/>
    <w:rsid w:val="00E44DAC"/>
    <w:rsid w:val="00E574B6"/>
    <w:rsid w:val="00E9311E"/>
    <w:rsid w:val="00E93330"/>
    <w:rsid w:val="00E946FE"/>
    <w:rsid w:val="00EA2137"/>
    <w:rsid w:val="00EC7985"/>
    <w:rsid w:val="00ED1050"/>
    <w:rsid w:val="00ED629F"/>
    <w:rsid w:val="00EF2AAE"/>
    <w:rsid w:val="00F016D5"/>
    <w:rsid w:val="00F31121"/>
    <w:rsid w:val="00F34906"/>
    <w:rsid w:val="00F50BA3"/>
    <w:rsid w:val="00F549B7"/>
    <w:rsid w:val="00F613AE"/>
    <w:rsid w:val="00F87A32"/>
    <w:rsid w:val="00F97557"/>
    <w:rsid w:val="00FB2DDE"/>
    <w:rsid w:val="00FC5FEA"/>
    <w:rsid w:val="00FD487B"/>
    <w:rsid w:val="00FD4D84"/>
    <w:rsid w:val="00FD6C1B"/>
    <w:rsid w:val="00FE11A0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7DB8"/>
  <w15:docId w15:val="{65C08C4E-A10E-44C8-89C5-704679A2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7F1"/>
    <w:rPr>
      <w:b/>
      <w:bCs/>
    </w:rPr>
  </w:style>
  <w:style w:type="character" w:styleId="a5">
    <w:name w:val="Emphasis"/>
    <w:basedOn w:val="a0"/>
    <w:uiPriority w:val="20"/>
    <w:qFormat/>
    <w:rsid w:val="009707F1"/>
    <w:rPr>
      <w:i/>
      <w:iCs/>
    </w:rPr>
  </w:style>
  <w:style w:type="character" w:styleId="a6">
    <w:name w:val="Hyperlink"/>
    <w:basedOn w:val="a0"/>
    <w:uiPriority w:val="99"/>
    <w:unhideWhenUsed/>
    <w:rsid w:val="009707F1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265DA5"/>
    <w:pPr>
      <w:ind w:left="720"/>
      <w:contextualSpacing/>
    </w:pPr>
  </w:style>
  <w:style w:type="paragraph" w:customStyle="1" w:styleId="Default">
    <w:name w:val="Default"/>
    <w:rsid w:val="00926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9">
    <w:name w:val="a"/>
    <w:basedOn w:val="a"/>
    <w:rsid w:val="00B0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FF5FCB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437966"/>
  </w:style>
  <w:style w:type="character" w:customStyle="1" w:styleId="ab">
    <w:name w:val="Основной текст Знак"/>
    <w:link w:val="ac"/>
    <w:semiHidden/>
    <w:locked/>
    <w:rsid w:val="0081622D"/>
    <w:rPr>
      <w:rFonts w:ascii="Calibri" w:hAnsi="Calibri"/>
      <w:b/>
      <w:sz w:val="24"/>
    </w:rPr>
  </w:style>
  <w:style w:type="paragraph" w:styleId="ac">
    <w:name w:val="Body Text"/>
    <w:basedOn w:val="a"/>
    <w:link w:val="ab"/>
    <w:semiHidden/>
    <w:rsid w:val="0081622D"/>
    <w:pPr>
      <w:spacing w:after="0" w:line="240" w:lineRule="auto"/>
      <w:jc w:val="center"/>
    </w:pPr>
    <w:rPr>
      <w:rFonts w:ascii="Calibri" w:hAnsi="Calibri"/>
      <w:b/>
      <w:sz w:val="24"/>
    </w:rPr>
  </w:style>
  <w:style w:type="character" w:customStyle="1" w:styleId="1">
    <w:name w:val="Основной текст Знак1"/>
    <w:basedOn w:val="a0"/>
    <w:uiPriority w:val="99"/>
    <w:semiHidden/>
    <w:rsid w:val="0081622D"/>
  </w:style>
  <w:style w:type="character" w:customStyle="1" w:styleId="a8">
    <w:name w:val="Абзац списка Знак"/>
    <w:link w:val="a7"/>
    <w:uiPriority w:val="34"/>
    <w:locked/>
    <w:rsid w:val="0081622D"/>
  </w:style>
  <w:style w:type="paragraph" w:styleId="ad">
    <w:name w:val="No Spacing"/>
    <w:uiPriority w:val="1"/>
    <w:qFormat/>
    <w:rsid w:val="00550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a18@ng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olinka.gorod.tomsk.ru/index-1289373607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gpu2008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gpu200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C0681-8212-41C2-BC71-D11AEB34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User</cp:lastModifiedBy>
  <cp:revision>15</cp:revision>
  <cp:lastPrinted>2021-12-23T08:02:00Z</cp:lastPrinted>
  <dcterms:created xsi:type="dcterms:W3CDTF">2020-12-04T05:31:00Z</dcterms:created>
  <dcterms:modified xsi:type="dcterms:W3CDTF">2023-01-16T07:12:00Z</dcterms:modified>
</cp:coreProperties>
</file>